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1"/>
        <w:tblpPr w:leftFromText="180" w:rightFromText="180" w:vertAnchor="page" w:horzAnchor="margin" w:tblpXSpec="center" w:tblpY="1411"/>
        <w:tblW w:w="5764" w:type="pct"/>
        <w:tblLayout w:type="fixed"/>
        <w:tblLook w:val="0660" w:firstRow="1" w:lastRow="1" w:firstColumn="0" w:lastColumn="0" w:noHBand="1" w:noVBand="1"/>
      </w:tblPr>
      <w:tblGrid>
        <w:gridCol w:w="2488"/>
        <w:gridCol w:w="2488"/>
        <w:gridCol w:w="2488"/>
        <w:gridCol w:w="2488"/>
        <w:gridCol w:w="2487"/>
        <w:gridCol w:w="2490"/>
      </w:tblGrid>
      <w:tr w:rsidR="00B522D6" w14:paraId="3CB3FCDE" w14:textId="77777777" w:rsidTr="00D65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89CD6" w14:textId="77777777" w:rsidR="0089180A" w:rsidRPr="00A1401A" w:rsidRDefault="00101FEC" w:rsidP="00E7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89180A" w:rsidRPr="00A1401A">
              <w:rPr>
                <w:sz w:val="26"/>
                <w:szCs w:val="26"/>
              </w:rPr>
              <w:t>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869" w14:textId="77777777" w:rsidR="0089180A" w:rsidRPr="00A1401A" w:rsidRDefault="0089180A" w:rsidP="00E75B46">
            <w:pPr>
              <w:jc w:val="center"/>
              <w:rPr>
                <w:sz w:val="26"/>
                <w:szCs w:val="26"/>
              </w:rPr>
            </w:pPr>
            <w:r w:rsidRPr="00A1401A">
              <w:rPr>
                <w:sz w:val="26"/>
                <w:szCs w:val="26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699" w14:textId="77777777" w:rsidR="0089180A" w:rsidRPr="00A1401A" w:rsidRDefault="0089180A" w:rsidP="00E75B46">
            <w:pPr>
              <w:jc w:val="center"/>
              <w:rPr>
                <w:sz w:val="26"/>
                <w:szCs w:val="26"/>
              </w:rPr>
            </w:pPr>
            <w:r w:rsidRPr="00A1401A">
              <w:rPr>
                <w:sz w:val="26"/>
                <w:szCs w:val="26"/>
              </w:rPr>
              <w:t>Wednesday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59" w14:textId="77777777" w:rsidR="0089180A" w:rsidRPr="00A1401A" w:rsidRDefault="0089180A" w:rsidP="00E75B46">
            <w:pPr>
              <w:jc w:val="center"/>
              <w:rPr>
                <w:sz w:val="26"/>
                <w:szCs w:val="26"/>
              </w:rPr>
            </w:pPr>
            <w:r w:rsidRPr="00A1401A">
              <w:rPr>
                <w:sz w:val="26"/>
                <w:szCs w:val="26"/>
              </w:rPr>
              <w:t>Thursday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528" w14:textId="77777777" w:rsidR="0089180A" w:rsidRPr="00A1401A" w:rsidRDefault="0089180A" w:rsidP="00E75B46">
            <w:pPr>
              <w:jc w:val="center"/>
              <w:rPr>
                <w:sz w:val="26"/>
                <w:szCs w:val="26"/>
              </w:rPr>
            </w:pPr>
            <w:r w:rsidRPr="00A1401A">
              <w:rPr>
                <w:sz w:val="26"/>
                <w:szCs w:val="26"/>
              </w:rPr>
              <w:t>Friday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8D6" w14:textId="77777777" w:rsidR="0089180A" w:rsidRPr="00A1401A" w:rsidRDefault="0089180A" w:rsidP="00E75B46">
            <w:pPr>
              <w:jc w:val="center"/>
              <w:rPr>
                <w:sz w:val="26"/>
                <w:szCs w:val="26"/>
              </w:rPr>
            </w:pPr>
            <w:r w:rsidRPr="00A1401A">
              <w:rPr>
                <w:sz w:val="26"/>
                <w:szCs w:val="26"/>
              </w:rPr>
              <w:t>Saturday</w:t>
            </w:r>
          </w:p>
        </w:tc>
      </w:tr>
      <w:tr w:rsidR="00EF4020" w14:paraId="2103FF0F" w14:textId="77777777" w:rsidTr="00D65D80">
        <w:trPr>
          <w:trHeight w:val="109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8A5B1" w14:textId="77777777" w:rsidR="00724CD4" w:rsidRPr="009F690F" w:rsidRDefault="00724CD4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9F690F">
              <w:rPr>
                <w:b/>
                <w:color w:val="auto"/>
                <w:sz w:val="16"/>
                <w:szCs w:val="16"/>
                <w:u w:val="single"/>
              </w:rPr>
              <w:t>Graham/South Hill</w:t>
            </w:r>
          </w:p>
          <w:p w14:paraId="60F9575B" w14:textId="77777777" w:rsidR="00724CD4" w:rsidRPr="009F690F" w:rsidRDefault="00724CD4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10:00am-1:30pm</w:t>
            </w:r>
          </w:p>
          <w:p w14:paraId="58993904" w14:textId="77777777" w:rsidR="00724CD4" w:rsidRPr="009F690F" w:rsidRDefault="00724CD4" w:rsidP="00E75B46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Holy Disciples Catholic Church</w:t>
            </w:r>
          </w:p>
          <w:p w14:paraId="092D2B11" w14:textId="77777777" w:rsidR="00D65D80" w:rsidRDefault="00724CD4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10425 187</w:t>
            </w:r>
            <w:r w:rsidRPr="009F690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9F690F">
              <w:rPr>
                <w:color w:val="auto"/>
                <w:sz w:val="16"/>
                <w:szCs w:val="16"/>
              </w:rPr>
              <w:t xml:space="preserve"> St. E </w:t>
            </w:r>
          </w:p>
          <w:p w14:paraId="24D9F223" w14:textId="77777777" w:rsidR="0089180A" w:rsidRPr="009F690F" w:rsidRDefault="00724CD4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Puyallup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98374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CB7" w14:textId="77777777" w:rsidR="00103536" w:rsidRPr="00103536" w:rsidRDefault="00103536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7F623490" w14:textId="77777777" w:rsidR="00E523A5" w:rsidRPr="009F690F" w:rsidRDefault="00E523A5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1:00pm-3:00pm</w:t>
            </w:r>
          </w:p>
          <w:p w14:paraId="75878194" w14:textId="77777777" w:rsidR="00E523A5" w:rsidRPr="009F690F" w:rsidRDefault="00103536" w:rsidP="00E75B46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STAR Center</w:t>
            </w:r>
          </w:p>
          <w:p w14:paraId="6A8301F9" w14:textId="77777777" w:rsidR="00D65D80" w:rsidRDefault="00E523A5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3873 S. 66th St. </w:t>
            </w:r>
          </w:p>
          <w:p w14:paraId="3EEFAD5C" w14:textId="77777777" w:rsidR="00E523A5" w:rsidRPr="009F690F" w:rsidRDefault="00E523A5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Tacoma</w:t>
            </w:r>
            <w:r w:rsidR="00D65D80">
              <w:rPr>
                <w:color w:val="auto"/>
                <w:sz w:val="16"/>
                <w:szCs w:val="16"/>
              </w:rPr>
              <w:t xml:space="preserve"> WA </w:t>
            </w:r>
            <w:r w:rsidRPr="009F690F">
              <w:rPr>
                <w:color w:val="auto"/>
                <w:sz w:val="16"/>
                <w:szCs w:val="16"/>
              </w:rPr>
              <w:t>98409</w:t>
            </w:r>
          </w:p>
          <w:p w14:paraId="0BDA7E96" w14:textId="77777777" w:rsidR="0089180A" w:rsidRPr="009F690F" w:rsidRDefault="0089180A" w:rsidP="00E75B4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400" w14:textId="77777777" w:rsidR="00CC1979" w:rsidRPr="009F690F" w:rsidRDefault="00CC1979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9F690F">
              <w:rPr>
                <w:b/>
                <w:color w:val="auto"/>
                <w:sz w:val="16"/>
                <w:szCs w:val="16"/>
                <w:u w:val="single"/>
              </w:rPr>
              <w:t>Southeast Tacoma</w:t>
            </w:r>
          </w:p>
          <w:p w14:paraId="51A16717" w14:textId="77777777" w:rsidR="00CC1979" w:rsidRPr="009F690F" w:rsidRDefault="00102BD3" w:rsidP="00CC19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11:00am-6</w:t>
            </w:r>
            <w:r w:rsidR="00CC1979" w:rsidRPr="009F690F">
              <w:rPr>
                <w:color w:val="auto"/>
                <w:sz w:val="16"/>
                <w:szCs w:val="16"/>
              </w:rPr>
              <w:t>:00pm</w:t>
            </w:r>
          </w:p>
          <w:p w14:paraId="37FCB732" w14:textId="77777777" w:rsidR="00CC1979" w:rsidRPr="009F690F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Lutheran Church of Christ the King</w:t>
            </w:r>
          </w:p>
          <w:p w14:paraId="750CCAD5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1704 E. 85</w:t>
            </w:r>
            <w:r w:rsidRPr="009F690F">
              <w:rPr>
                <w:color w:val="auto"/>
                <w:sz w:val="16"/>
                <w:szCs w:val="16"/>
                <w:vertAlign w:val="superscript"/>
              </w:rPr>
              <w:t>th</w:t>
            </w:r>
          </w:p>
          <w:p w14:paraId="06CE4D23" w14:textId="77777777" w:rsidR="0089180A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FA7" w14:textId="77777777" w:rsidR="002C054F" w:rsidRPr="002C054F" w:rsidRDefault="002C054F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2C054F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670C7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329DDC64" w14:textId="77777777" w:rsidR="00102BD3" w:rsidRPr="00C51DC3" w:rsidRDefault="00102BD3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11:30am-1:30</w:t>
            </w:r>
            <w:r w:rsidRPr="00C51DC3">
              <w:rPr>
                <w:color w:val="auto"/>
                <w:sz w:val="16"/>
                <w:szCs w:val="16"/>
              </w:rPr>
              <w:t>pm</w:t>
            </w:r>
          </w:p>
          <w:p w14:paraId="6D1CB02F" w14:textId="77777777" w:rsidR="00670C76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C51DC3">
              <w:rPr>
                <w:b/>
                <w:color w:val="auto"/>
                <w:sz w:val="16"/>
                <w:szCs w:val="16"/>
              </w:rPr>
              <w:t>Bates Technical College South Campus-Building A</w:t>
            </w:r>
          </w:p>
          <w:p w14:paraId="009FDC56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2201 S. 78</w:t>
            </w:r>
            <w:r w:rsidRPr="00C51DC3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St.</w:t>
            </w:r>
          </w:p>
          <w:p w14:paraId="0FD47A08" w14:textId="77777777" w:rsidR="0089180A" w:rsidRPr="002C054F" w:rsidRDefault="00102BD3" w:rsidP="00102BD3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C51DC3">
              <w:rPr>
                <w:color w:val="auto"/>
                <w:sz w:val="16"/>
                <w:szCs w:val="16"/>
              </w:rPr>
              <w:t>98409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D84" w14:textId="77777777" w:rsidR="00102BD3" w:rsidRPr="00DA30AD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DA30AD">
              <w:rPr>
                <w:b/>
                <w:color w:val="auto"/>
                <w:sz w:val="16"/>
                <w:szCs w:val="16"/>
                <w:u w:val="single"/>
              </w:rPr>
              <w:t>Graham/South Hill</w:t>
            </w:r>
          </w:p>
          <w:p w14:paraId="4F911787" w14:textId="77777777" w:rsidR="00102BD3" w:rsidRPr="00DA30AD" w:rsidRDefault="00102BD3" w:rsidP="00102BD3">
            <w:pPr>
              <w:tabs>
                <w:tab w:val="left" w:pos="1980"/>
              </w:tabs>
              <w:rPr>
                <w:color w:val="auto"/>
                <w:sz w:val="16"/>
                <w:szCs w:val="16"/>
              </w:rPr>
            </w:pPr>
            <w:r w:rsidRPr="00DA30AD">
              <w:rPr>
                <w:color w:val="auto"/>
                <w:sz w:val="16"/>
                <w:szCs w:val="16"/>
              </w:rPr>
              <w:t>10:00am-1:30pm</w:t>
            </w:r>
          </w:p>
          <w:p w14:paraId="0C406DDD" w14:textId="77777777" w:rsidR="00102BD3" w:rsidRPr="00DA30AD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DA30AD">
              <w:rPr>
                <w:b/>
                <w:color w:val="auto"/>
                <w:sz w:val="16"/>
                <w:szCs w:val="16"/>
              </w:rPr>
              <w:t>Holy Disciples Catholic Church</w:t>
            </w:r>
          </w:p>
          <w:p w14:paraId="1EC36644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DA30AD">
              <w:rPr>
                <w:color w:val="auto"/>
                <w:sz w:val="16"/>
                <w:szCs w:val="16"/>
              </w:rPr>
              <w:t>10425 187</w:t>
            </w:r>
            <w:r w:rsidRPr="00DA30AD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St. E</w:t>
            </w:r>
          </w:p>
          <w:p w14:paraId="49371445" w14:textId="77777777" w:rsidR="0089180A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 w:rsidRPr="00DA30AD">
              <w:rPr>
                <w:color w:val="auto"/>
                <w:sz w:val="16"/>
                <w:szCs w:val="16"/>
              </w:rPr>
              <w:t xml:space="preserve">Puyallup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DA30AD">
              <w:rPr>
                <w:color w:val="auto"/>
                <w:sz w:val="16"/>
                <w:szCs w:val="16"/>
              </w:rPr>
              <w:t>98374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58A" w14:textId="77777777" w:rsidR="00753949" w:rsidRPr="00753949" w:rsidRDefault="00753949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753949">
              <w:rPr>
                <w:b/>
                <w:color w:val="auto"/>
                <w:sz w:val="16"/>
                <w:szCs w:val="16"/>
                <w:u w:val="single"/>
              </w:rPr>
              <w:t>Edgewood</w:t>
            </w:r>
          </w:p>
          <w:p w14:paraId="783CDD3D" w14:textId="77777777" w:rsidR="00753949" w:rsidRPr="00753949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11:00am-2:00pm</w:t>
            </w:r>
          </w:p>
          <w:p w14:paraId="520072C2" w14:textId="77777777" w:rsidR="00753949" w:rsidRPr="00753949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b/>
                <w:color w:val="auto"/>
                <w:sz w:val="16"/>
                <w:szCs w:val="16"/>
              </w:rPr>
              <w:t>Mountain View Lutheran Church</w:t>
            </w:r>
          </w:p>
          <w:p w14:paraId="763F5138" w14:textId="77777777" w:rsidR="00753949" w:rsidRPr="00753949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3607 122</w:t>
            </w:r>
            <w:r w:rsidRPr="00753949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Pr="00753949">
              <w:rPr>
                <w:color w:val="auto"/>
                <w:sz w:val="16"/>
                <w:szCs w:val="16"/>
              </w:rPr>
              <w:t xml:space="preserve"> Ave. E., Suite B Edgewood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753949">
              <w:rPr>
                <w:color w:val="auto"/>
                <w:sz w:val="16"/>
                <w:szCs w:val="16"/>
              </w:rPr>
              <w:t>98372</w:t>
            </w:r>
          </w:p>
          <w:p w14:paraId="761BBBE4" w14:textId="77777777" w:rsidR="0089180A" w:rsidRPr="009F690F" w:rsidRDefault="0089180A" w:rsidP="00E75B46">
            <w:pPr>
              <w:rPr>
                <w:color w:val="auto"/>
                <w:sz w:val="16"/>
                <w:szCs w:val="16"/>
              </w:rPr>
            </w:pPr>
          </w:p>
        </w:tc>
      </w:tr>
      <w:tr w:rsidR="00EF4020" w14:paraId="47FBAA24" w14:textId="77777777" w:rsidTr="00D65D80">
        <w:trPr>
          <w:trHeight w:val="112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CA536" w14:textId="77777777" w:rsidR="00102BD3" w:rsidRPr="009F690F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9F690F">
              <w:rPr>
                <w:b/>
                <w:color w:val="auto"/>
                <w:sz w:val="16"/>
                <w:szCs w:val="16"/>
                <w:u w:val="single"/>
              </w:rPr>
              <w:t>Southeast Tacoma</w:t>
            </w:r>
          </w:p>
          <w:p w14:paraId="4A3ADC63" w14:textId="77777777" w:rsidR="00102BD3" w:rsidRPr="009F690F" w:rsidRDefault="00DD6593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11:00am-4</w:t>
            </w:r>
            <w:r w:rsidR="00102BD3" w:rsidRPr="009F690F">
              <w:rPr>
                <w:color w:val="auto"/>
                <w:sz w:val="16"/>
                <w:szCs w:val="16"/>
              </w:rPr>
              <w:t>:00pm</w:t>
            </w:r>
          </w:p>
          <w:p w14:paraId="4F259EA7" w14:textId="77777777" w:rsidR="00102BD3" w:rsidRPr="009F690F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Lutheran Church of Christ the King</w:t>
            </w:r>
          </w:p>
          <w:p w14:paraId="71443A97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1704 E. 85</w:t>
            </w:r>
            <w:r w:rsidRPr="009F690F">
              <w:rPr>
                <w:color w:val="auto"/>
                <w:sz w:val="16"/>
                <w:szCs w:val="16"/>
                <w:vertAlign w:val="superscript"/>
              </w:rPr>
              <w:t>th</w:t>
            </w:r>
          </w:p>
          <w:p w14:paraId="6188AF76" w14:textId="77777777" w:rsidR="0089180A" w:rsidRPr="009F690F" w:rsidRDefault="00102BD3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E67" w14:textId="77777777" w:rsidR="00103536" w:rsidRPr="00103536" w:rsidRDefault="00103536" w:rsidP="00103536">
            <w:pPr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0C5B3BC6" w14:textId="77777777" w:rsidR="00CC1979" w:rsidRPr="00E523A5" w:rsidRDefault="00CC1979" w:rsidP="00CC1979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1:00pm-3:00pm</w:t>
            </w:r>
          </w:p>
          <w:p w14:paraId="2310D30E" w14:textId="77777777" w:rsidR="00274025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 xml:space="preserve">Pierce College-Ft. Steilacoom </w:t>
            </w:r>
          </w:p>
          <w:p w14:paraId="577D756F" w14:textId="77777777" w:rsidR="00CC1979" w:rsidRPr="00E523A5" w:rsidRDefault="00274025" w:rsidP="00CC1979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(Lot D)</w:t>
            </w:r>
          </w:p>
          <w:p w14:paraId="030F09C1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9401 </w:t>
            </w:r>
            <w:proofErr w:type="spellStart"/>
            <w:r>
              <w:rPr>
                <w:color w:val="auto"/>
                <w:sz w:val="16"/>
                <w:szCs w:val="16"/>
              </w:rPr>
              <w:t>Farwest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Drive SW</w:t>
            </w:r>
            <w:r w:rsidRPr="00E523A5">
              <w:rPr>
                <w:color w:val="auto"/>
                <w:sz w:val="16"/>
                <w:szCs w:val="16"/>
              </w:rPr>
              <w:t xml:space="preserve"> </w:t>
            </w:r>
          </w:p>
          <w:p w14:paraId="72F5F033" w14:textId="77777777" w:rsidR="0089180A" w:rsidRPr="009F690F" w:rsidRDefault="00CC1979" w:rsidP="00102BD3">
            <w:pPr>
              <w:rPr>
                <w:rStyle w:val="SubtleEmphasis"/>
                <w:i w:val="0"/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Lakewood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E523A5">
              <w:rPr>
                <w:color w:val="auto"/>
                <w:sz w:val="16"/>
                <w:szCs w:val="16"/>
              </w:rPr>
              <w:t>98498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27C" w14:textId="77777777" w:rsidR="00E523A5" w:rsidRPr="00E523A5" w:rsidRDefault="00E523A5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E523A5">
              <w:rPr>
                <w:b/>
                <w:color w:val="auto"/>
                <w:sz w:val="16"/>
                <w:szCs w:val="16"/>
                <w:u w:val="single"/>
              </w:rPr>
              <w:t>Northwest Tacoma</w:t>
            </w:r>
          </w:p>
          <w:p w14:paraId="66F3B67C" w14:textId="77777777" w:rsidR="00E523A5" w:rsidRPr="00E523A5" w:rsidRDefault="00E523A5" w:rsidP="00E75B46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12:00-4:00pm</w:t>
            </w:r>
          </w:p>
          <w:p w14:paraId="2EACB247" w14:textId="77777777" w:rsidR="00E523A5" w:rsidRPr="00E523A5" w:rsidRDefault="00E523A5" w:rsidP="00E75B46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>Mason United Methodist Church</w:t>
            </w:r>
          </w:p>
          <w:p w14:paraId="3240119B" w14:textId="77777777" w:rsidR="00D65D80" w:rsidRDefault="00E523A5" w:rsidP="00E75B46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2710 North Madison St.</w:t>
            </w:r>
          </w:p>
          <w:p w14:paraId="5EF0298B" w14:textId="77777777" w:rsidR="00E523A5" w:rsidRPr="00E523A5" w:rsidRDefault="00E523A5" w:rsidP="00E75B46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Tacoma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E523A5">
              <w:rPr>
                <w:color w:val="auto"/>
                <w:sz w:val="16"/>
                <w:szCs w:val="16"/>
              </w:rPr>
              <w:t>98407</w:t>
            </w:r>
          </w:p>
          <w:p w14:paraId="3E76A937" w14:textId="77777777" w:rsidR="0089180A" w:rsidRPr="009F690F" w:rsidRDefault="0089180A" w:rsidP="00E75B46">
            <w:pPr>
              <w:rPr>
                <w:rStyle w:val="SubtleEmphasi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626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4F2F8178" w14:textId="77777777" w:rsidR="00C51DC3" w:rsidRPr="00C51DC3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1:00pm</w:t>
            </w:r>
            <w:r w:rsidR="00D65D80">
              <w:rPr>
                <w:color w:val="auto"/>
                <w:sz w:val="16"/>
                <w:szCs w:val="16"/>
              </w:rPr>
              <w:t>-3:00pm</w:t>
            </w:r>
          </w:p>
          <w:p w14:paraId="6C86C77C" w14:textId="77777777" w:rsidR="00C51DC3" w:rsidRPr="00C51DC3" w:rsidRDefault="00C51DC3" w:rsidP="00E75B46">
            <w:pPr>
              <w:rPr>
                <w:b/>
                <w:color w:val="auto"/>
                <w:sz w:val="16"/>
                <w:szCs w:val="16"/>
              </w:rPr>
            </w:pPr>
            <w:r w:rsidRPr="00C51DC3">
              <w:rPr>
                <w:b/>
                <w:color w:val="auto"/>
                <w:sz w:val="16"/>
                <w:szCs w:val="16"/>
              </w:rPr>
              <w:t>Tillicum Baptist Church</w:t>
            </w:r>
          </w:p>
          <w:p w14:paraId="099FD9A9" w14:textId="77777777" w:rsidR="00D65D80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 xml:space="preserve">8415 Maple St SW </w:t>
            </w:r>
          </w:p>
          <w:p w14:paraId="546DD460" w14:textId="77777777" w:rsidR="00C51DC3" w:rsidRPr="00C51DC3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Lakewood</w:t>
            </w:r>
            <w:r w:rsidR="00D65D80">
              <w:rPr>
                <w:color w:val="auto"/>
                <w:sz w:val="16"/>
                <w:szCs w:val="16"/>
              </w:rPr>
              <w:t xml:space="preserve"> WA</w:t>
            </w:r>
            <w:r w:rsidRPr="00C51DC3">
              <w:rPr>
                <w:color w:val="auto"/>
                <w:sz w:val="16"/>
                <w:szCs w:val="16"/>
              </w:rPr>
              <w:t xml:space="preserve"> 98498</w:t>
            </w:r>
          </w:p>
          <w:p w14:paraId="1479589E" w14:textId="77777777" w:rsidR="0089180A" w:rsidRPr="009F690F" w:rsidRDefault="0089180A" w:rsidP="00E75B4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4E7" w14:textId="77777777" w:rsidR="00102BD3" w:rsidRPr="00753949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753949">
              <w:rPr>
                <w:b/>
                <w:color w:val="auto"/>
                <w:sz w:val="16"/>
                <w:szCs w:val="16"/>
                <w:u w:val="single"/>
              </w:rPr>
              <w:t>Southeast Tacoma</w:t>
            </w:r>
          </w:p>
          <w:p w14:paraId="33166AAE" w14:textId="77777777" w:rsidR="00102BD3" w:rsidRPr="00753949" w:rsidRDefault="00102BD3" w:rsidP="00102BD3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11:00am-4:00pm</w:t>
            </w:r>
          </w:p>
          <w:p w14:paraId="7E0767DA" w14:textId="77777777" w:rsidR="00102BD3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753949">
              <w:rPr>
                <w:b/>
                <w:color w:val="auto"/>
                <w:sz w:val="16"/>
                <w:szCs w:val="16"/>
              </w:rPr>
              <w:t>Lutheran Church of Christ the King</w:t>
            </w:r>
          </w:p>
          <w:p w14:paraId="7D2823CE" w14:textId="77777777" w:rsidR="00102BD3" w:rsidRPr="00D65D80" w:rsidRDefault="00102BD3" w:rsidP="00102BD3">
            <w:pPr>
              <w:rPr>
                <w:color w:val="auto"/>
                <w:sz w:val="16"/>
                <w:szCs w:val="16"/>
              </w:rPr>
            </w:pPr>
            <w:r w:rsidRPr="00D65D80">
              <w:rPr>
                <w:color w:val="auto"/>
                <w:sz w:val="16"/>
                <w:szCs w:val="16"/>
              </w:rPr>
              <w:t>1704 E. 85</w:t>
            </w:r>
            <w:r w:rsidRPr="00D65D80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D65D80">
              <w:rPr>
                <w:color w:val="auto"/>
                <w:sz w:val="16"/>
                <w:szCs w:val="16"/>
              </w:rPr>
              <w:t xml:space="preserve"> St.</w:t>
            </w:r>
          </w:p>
          <w:p w14:paraId="07F2A1BB" w14:textId="77777777" w:rsidR="0089180A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 w:rsidRPr="00D65D80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D65D80">
              <w:rPr>
                <w:color w:val="auto"/>
                <w:sz w:val="16"/>
                <w:szCs w:val="16"/>
              </w:rPr>
              <w:t>98445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B35" w14:textId="77777777" w:rsidR="00753949" w:rsidRPr="00753949" w:rsidRDefault="00753949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753949">
              <w:rPr>
                <w:b/>
                <w:color w:val="auto"/>
                <w:sz w:val="16"/>
                <w:szCs w:val="16"/>
                <w:u w:val="single"/>
              </w:rPr>
              <w:t>Northwest Tacoma</w:t>
            </w:r>
          </w:p>
          <w:p w14:paraId="0273238B" w14:textId="77777777" w:rsidR="00753949" w:rsidRPr="00753949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11:30am-3:00pm</w:t>
            </w:r>
          </w:p>
          <w:p w14:paraId="16274353" w14:textId="77777777" w:rsidR="00753949" w:rsidRPr="00753949" w:rsidRDefault="00753949" w:rsidP="00E75B46">
            <w:pPr>
              <w:rPr>
                <w:b/>
                <w:color w:val="auto"/>
                <w:sz w:val="16"/>
                <w:szCs w:val="16"/>
              </w:rPr>
            </w:pPr>
            <w:r w:rsidRPr="00753949">
              <w:rPr>
                <w:b/>
                <w:color w:val="auto"/>
                <w:sz w:val="16"/>
                <w:szCs w:val="16"/>
              </w:rPr>
              <w:t>Mason United Methodist Church</w:t>
            </w:r>
          </w:p>
          <w:p w14:paraId="7B4E779F" w14:textId="77777777" w:rsidR="00D65D80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 xml:space="preserve">2710 North Madison St., </w:t>
            </w:r>
          </w:p>
          <w:p w14:paraId="0C501B59" w14:textId="77777777" w:rsidR="00753949" w:rsidRPr="00753949" w:rsidRDefault="00753949" w:rsidP="00E75B46">
            <w:pPr>
              <w:rPr>
                <w:b/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 xml:space="preserve">Tacoma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753949">
              <w:rPr>
                <w:color w:val="auto"/>
                <w:sz w:val="16"/>
                <w:szCs w:val="16"/>
              </w:rPr>
              <w:t>9840</w:t>
            </w:r>
            <w:r w:rsidR="00D65D80">
              <w:rPr>
                <w:color w:val="auto"/>
                <w:sz w:val="16"/>
                <w:szCs w:val="16"/>
              </w:rPr>
              <w:t>7</w:t>
            </w:r>
          </w:p>
          <w:p w14:paraId="7835EE16" w14:textId="77777777" w:rsidR="0089180A" w:rsidRPr="009F690F" w:rsidRDefault="0089180A" w:rsidP="00E75B46">
            <w:pPr>
              <w:rPr>
                <w:color w:val="auto"/>
                <w:sz w:val="16"/>
                <w:szCs w:val="16"/>
              </w:rPr>
            </w:pPr>
          </w:p>
        </w:tc>
      </w:tr>
      <w:tr w:rsidR="00EF4020" w14:paraId="6F911D76" w14:textId="77777777" w:rsidTr="00D65D8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B1380" w14:textId="77777777" w:rsidR="000F6E15" w:rsidRPr="000F6E15" w:rsidRDefault="000F6E15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0F6E15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10353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4FE7E8F8" w14:textId="77777777" w:rsidR="00CC1979" w:rsidRPr="009F690F" w:rsidRDefault="002839B2" w:rsidP="00CC19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1:00p</w:t>
            </w:r>
            <w:r w:rsidR="00CC1979" w:rsidRPr="009F690F">
              <w:rPr>
                <w:color w:val="auto"/>
                <w:sz w:val="16"/>
                <w:szCs w:val="16"/>
              </w:rPr>
              <w:t>m-3:00pm</w:t>
            </w:r>
          </w:p>
          <w:p w14:paraId="0EE15946" w14:textId="77777777" w:rsidR="00CC1979" w:rsidRPr="009F690F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Bethlehem Lutheran Church</w:t>
            </w:r>
          </w:p>
          <w:p w14:paraId="762A8A79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101 E 38th St </w:t>
            </w:r>
          </w:p>
          <w:p w14:paraId="590F3F10" w14:textId="77777777" w:rsidR="0089180A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98404</w:t>
            </w:r>
            <w:r w:rsidRPr="009F690F">
              <w:rPr>
                <w:b/>
                <w:color w:val="auto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370" w14:textId="77777777" w:rsidR="00103536" w:rsidRPr="00103536" w:rsidRDefault="00103536" w:rsidP="0010353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6509155E" w14:textId="77777777" w:rsidR="00E523A5" w:rsidRPr="00E523A5" w:rsidRDefault="00E523A5" w:rsidP="00E75B46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4:30pm-6:30pm</w:t>
            </w:r>
          </w:p>
          <w:p w14:paraId="2885B481" w14:textId="77777777" w:rsidR="00E523A5" w:rsidRPr="00E523A5" w:rsidRDefault="00E523A5" w:rsidP="00E75B46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>Former Spanaway Elementary School</w:t>
            </w:r>
          </w:p>
          <w:p w14:paraId="2C6A8E48" w14:textId="77777777" w:rsidR="00D65D80" w:rsidRDefault="00E523A5" w:rsidP="00E75B46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Pacific Ave &amp; 166th </w:t>
            </w:r>
          </w:p>
          <w:p w14:paraId="0EE13CB2" w14:textId="77777777" w:rsidR="0089180A" w:rsidRPr="009F690F" w:rsidRDefault="00E523A5" w:rsidP="00102BD3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Spanaway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E523A5">
              <w:rPr>
                <w:color w:val="auto"/>
                <w:sz w:val="16"/>
                <w:szCs w:val="16"/>
              </w:rPr>
              <w:t>98387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8A6" w14:textId="77777777" w:rsidR="00102BD3" w:rsidRPr="009F690F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9F690F">
              <w:rPr>
                <w:b/>
                <w:color w:val="auto"/>
                <w:sz w:val="16"/>
                <w:szCs w:val="16"/>
                <w:u w:val="single"/>
              </w:rPr>
              <w:t>Lakes</w:t>
            </w:r>
          </w:p>
          <w:p w14:paraId="0EA43D28" w14:textId="77777777" w:rsidR="00102BD3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1:00pm-5</w:t>
            </w:r>
            <w:r w:rsidRPr="009F690F">
              <w:rPr>
                <w:color w:val="auto"/>
                <w:sz w:val="16"/>
                <w:szCs w:val="16"/>
              </w:rPr>
              <w:t>:00pm</w:t>
            </w:r>
          </w:p>
          <w:p w14:paraId="4DCADCF4" w14:textId="77777777" w:rsidR="00102BD3" w:rsidRPr="009F690F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United Methodist Church</w:t>
            </w:r>
          </w:p>
          <w:p w14:paraId="7A8B6A08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6900 Steilacoom Blvd. SW</w:t>
            </w:r>
          </w:p>
          <w:p w14:paraId="516FBC9A" w14:textId="77777777" w:rsidR="0089180A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Lakewood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7FC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7EA7A8CB" w14:textId="77777777" w:rsidR="00C51DC3" w:rsidRPr="00C51DC3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3:00pm-5:00pm</w:t>
            </w:r>
          </w:p>
          <w:p w14:paraId="01036352" w14:textId="77777777" w:rsidR="00C51DC3" w:rsidRPr="00C51DC3" w:rsidRDefault="00F60840" w:rsidP="00E75B46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MultiC</w:t>
            </w:r>
            <w:r w:rsidR="00C51DC3" w:rsidRPr="00C51DC3">
              <w:rPr>
                <w:b/>
                <w:color w:val="auto"/>
                <w:sz w:val="16"/>
                <w:szCs w:val="16"/>
              </w:rPr>
              <w:t xml:space="preserve">are/Mary Bridge Children’s Health </w:t>
            </w:r>
            <w:r w:rsidR="00D65D80">
              <w:rPr>
                <w:b/>
                <w:color w:val="auto"/>
                <w:sz w:val="16"/>
                <w:szCs w:val="16"/>
              </w:rPr>
              <w:t>C</w:t>
            </w:r>
            <w:r w:rsidR="00C51DC3" w:rsidRPr="00C51DC3">
              <w:rPr>
                <w:b/>
                <w:color w:val="auto"/>
                <w:sz w:val="16"/>
                <w:szCs w:val="16"/>
              </w:rPr>
              <w:t>enter</w:t>
            </w:r>
          </w:p>
          <w:p w14:paraId="7A05DFBB" w14:textId="77777777" w:rsidR="00D65D80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 xml:space="preserve">311 S L St. </w:t>
            </w:r>
          </w:p>
          <w:p w14:paraId="4E6509D0" w14:textId="77777777" w:rsidR="0089180A" w:rsidRPr="009F690F" w:rsidRDefault="00C51DC3" w:rsidP="00102BD3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 xml:space="preserve">Tacoma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C51DC3">
              <w:rPr>
                <w:color w:val="auto"/>
                <w:sz w:val="16"/>
                <w:szCs w:val="16"/>
              </w:rPr>
              <w:t>98405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FC4" w14:textId="77777777" w:rsidR="00DA30AD" w:rsidRPr="00DA30AD" w:rsidRDefault="00DA30AD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DA30AD">
              <w:rPr>
                <w:b/>
                <w:color w:val="auto"/>
                <w:sz w:val="16"/>
                <w:szCs w:val="16"/>
                <w:u w:val="single"/>
              </w:rPr>
              <w:t>Lakes</w:t>
            </w:r>
          </w:p>
          <w:p w14:paraId="5D38F574" w14:textId="77777777" w:rsidR="00DA30AD" w:rsidRPr="00DA30AD" w:rsidRDefault="00DA30AD" w:rsidP="00E75B46">
            <w:pPr>
              <w:rPr>
                <w:color w:val="auto"/>
                <w:sz w:val="16"/>
                <w:szCs w:val="16"/>
              </w:rPr>
            </w:pPr>
            <w:r w:rsidRPr="00DA30AD">
              <w:rPr>
                <w:color w:val="auto"/>
                <w:sz w:val="16"/>
                <w:szCs w:val="16"/>
              </w:rPr>
              <w:t>1:00pm-5:00pm</w:t>
            </w:r>
          </w:p>
          <w:p w14:paraId="6D2D4645" w14:textId="77777777" w:rsidR="00DA30AD" w:rsidRPr="00DA30AD" w:rsidRDefault="00DA30AD" w:rsidP="00E75B46">
            <w:pPr>
              <w:rPr>
                <w:b/>
                <w:color w:val="auto"/>
                <w:sz w:val="16"/>
                <w:szCs w:val="16"/>
              </w:rPr>
            </w:pPr>
            <w:r w:rsidRPr="00DA30AD">
              <w:rPr>
                <w:b/>
                <w:color w:val="auto"/>
                <w:sz w:val="16"/>
                <w:szCs w:val="16"/>
              </w:rPr>
              <w:t>United Methodist Church</w:t>
            </w:r>
          </w:p>
          <w:p w14:paraId="7CEDAAD1" w14:textId="77777777" w:rsidR="0089180A" w:rsidRPr="009F690F" w:rsidRDefault="00D65D80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6900 Steilacoom Blvd. SW</w:t>
            </w:r>
            <w:r w:rsidR="00DA30AD" w:rsidRPr="00DA30AD">
              <w:rPr>
                <w:color w:val="auto"/>
                <w:sz w:val="16"/>
                <w:szCs w:val="16"/>
              </w:rPr>
              <w:t xml:space="preserve"> Lakewood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="00DA30AD" w:rsidRPr="00DA30AD">
              <w:rPr>
                <w:color w:val="auto"/>
                <w:sz w:val="16"/>
                <w:szCs w:val="16"/>
              </w:rPr>
              <w:t>98499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78A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EF4020" w14:paraId="07290CF9" w14:textId="77777777" w:rsidTr="00D65D80">
        <w:trPr>
          <w:trHeight w:val="10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41A06" w14:textId="77777777" w:rsidR="000F6E15" w:rsidRPr="000F6E15" w:rsidRDefault="000F6E15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0F6E15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10353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5D073038" w14:textId="77777777" w:rsidR="00CC1979" w:rsidRPr="00BE4BFA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BE4BFA">
              <w:rPr>
                <w:color w:val="auto"/>
                <w:sz w:val="16"/>
                <w:szCs w:val="16"/>
              </w:rPr>
              <w:t xml:space="preserve">1:00pm-3:00pm </w:t>
            </w:r>
          </w:p>
          <w:p w14:paraId="77D1BE97" w14:textId="77777777" w:rsidR="00CC1979" w:rsidRPr="0077160F" w:rsidRDefault="00103536" w:rsidP="00CC1979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Pierce College-Puyallup</w:t>
            </w:r>
          </w:p>
          <w:p w14:paraId="4489966C" w14:textId="77777777" w:rsidR="00CC1979" w:rsidRPr="0077160F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77160F">
              <w:rPr>
                <w:b/>
                <w:color w:val="auto"/>
                <w:sz w:val="16"/>
                <w:szCs w:val="16"/>
              </w:rPr>
              <w:t>at Arts &amp; Allied Health Building</w:t>
            </w:r>
          </w:p>
          <w:p w14:paraId="6D5C98E7" w14:textId="77777777" w:rsidR="00CC1979" w:rsidRPr="0077160F" w:rsidRDefault="00CC1979" w:rsidP="00CC1979">
            <w:pPr>
              <w:rPr>
                <w:color w:val="auto"/>
                <w:sz w:val="16"/>
                <w:szCs w:val="16"/>
              </w:rPr>
            </w:pPr>
            <w:r w:rsidRPr="0077160F">
              <w:rPr>
                <w:color w:val="auto"/>
                <w:sz w:val="16"/>
                <w:szCs w:val="16"/>
              </w:rPr>
              <w:t>1601 39</w:t>
            </w:r>
            <w:r w:rsidRPr="0077160F">
              <w:rPr>
                <w:color w:val="auto"/>
                <w:sz w:val="16"/>
                <w:szCs w:val="16"/>
                <w:vertAlign w:val="superscript"/>
              </w:rPr>
              <w:t>th</w:t>
            </w:r>
            <w:r w:rsidRPr="0077160F">
              <w:rPr>
                <w:color w:val="auto"/>
                <w:sz w:val="16"/>
                <w:szCs w:val="16"/>
              </w:rPr>
              <w:t xml:space="preserve"> Ave. SE</w:t>
            </w:r>
          </w:p>
          <w:p w14:paraId="1462D6CC" w14:textId="77777777" w:rsidR="0089180A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 w:rsidRPr="0077160F">
              <w:rPr>
                <w:color w:val="auto"/>
                <w:sz w:val="16"/>
                <w:szCs w:val="16"/>
              </w:rPr>
              <w:t>Puyallup WA 98374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3C5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0C1E473C" w14:textId="77777777" w:rsidR="00CC1979" w:rsidRPr="00E523A5" w:rsidRDefault="00CC1979" w:rsidP="00CC1979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4:30pm-6:30pm</w:t>
            </w:r>
          </w:p>
          <w:p w14:paraId="009F7409" w14:textId="77777777" w:rsidR="0077160F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 xml:space="preserve">Tacoma Community College </w:t>
            </w:r>
          </w:p>
          <w:p w14:paraId="00332955" w14:textId="77777777" w:rsidR="00CC1979" w:rsidRPr="00E523A5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>(Lot F)</w:t>
            </w:r>
            <w:r w:rsidR="0077160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45C54DDD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Mildred St. S. &amp; 15 St. S. </w:t>
            </w:r>
          </w:p>
          <w:p w14:paraId="3D48EE2A" w14:textId="77777777" w:rsidR="0089180A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Tacoma</w:t>
            </w:r>
            <w:r>
              <w:rPr>
                <w:color w:val="auto"/>
                <w:sz w:val="16"/>
                <w:szCs w:val="16"/>
              </w:rPr>
              <w:t xml:space="preserve"> WA</w:t>
            </w:r>
            <w:r w:rsidRPr="00E523A5">
              <w:rPr>
                <w:color w:val="auto"/>
                <w:sz w:val="16"/>
                <w:szCs w:val="16"/>
              </w:rPr>
              <w:t xml:space="preserve"> 98406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B4A" w14:textId="77777777" w:rsidR="002C054F" w:rsidRPr="00670C76" w:rsidRDefault="002C054F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2C054F">
              <w:rPr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Pr="00670C76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670C76" w:rsidRPr="00670C7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4E1D5B0B" w14:textId="77777777" w:rsidR="00CC1979" w:rsidRPr="002B1310" w:rsidRDefault="00CC1979" w:rsidP="00CC1979">
            <w:pPr>
              <w:rPr>
                <w:color w:val="auto"/>
                <w:sz w:val="16"/>
                <w:szCs w:val="16"/>
              </w:rPr>
            </w:pPr>
            <w:r w:rsidRPr="002B1310">
              <w:rPr>
                <w:color w:val="auto"/>
                <w:sz w:val="16"/>
                <w:szCs w:val="16"/>
              </w:rPr>
              <w:t>1:00pm-3:00pm</w:t>
            </w:r>
          </w:p>
          <w:p w14:paraId="573A8192" w14:textId="77777777" w:rsidR="00CC1979" w:rsidRPr="002B1310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2B1310">
              <w:rPr>
                <w:b/>
                <w:color w:val="auto"/>
                <w:sz w:val="16"/>
                <w:szCs w:val="16"/>
              </w:rPr>
              <w:t>Clover Park Technical College (Building 5)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7A89B04D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 w:rsidRPr="002B1310">
              <w:rPr>
                <w:color w:val="auto"/>
                <w:sz w:val="16"/>
                <w:szCs w:val="16"/>
              </w:rPr>
              <w:t>4500 Steilacoom</w:t>
            </w:r>
            <w:r>
              <w:rPr>
                <w:color w:val="auto"/>
                <w:sz w:val="16"/>
                <w:szCs w:val="16"/>
              </w:rPr>
              <w:t xml:space="preserve"> Blvd. SW</w:t>
            </w:r>
            <w:r w:rsidRPr="002B1310">
              <w:rPr>
                <w:color w:val="auto"/>
                <w:sz w:val="16"/>
                <w:szCs w:val="16"/>
              </w:rPr>
              <w:t xml:space="preserve"> </w:t>
            </w:r>
          </w:p>
          <w:p w14:paraId="0F3D7A41" w14:textId="77777777" w:rsidR="0089180A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Lakewood</w:t>
            </w:r>
            <w:r w:rsidRPr="002B131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2B1310">
              <w:rPr>
                <w:color w:val="auto"/>
                <w:sz w:val="16"/>
                <w:szCs w:val="16"/>
              </w:rPr>
              <w:t>98499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1E4" w14:textId="77777777" w:rsidR="00102BD3" w:rsidRPr="00C51DC3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C51DC3">
              <w:rPr>
                <w:b/>
                <w:color w:val="auto"/>
                <w:sz w:val="16"/>
                <w:szCs w:val="16"/>
                <w:u w:val="single"/>
              </w:rPr>
              <w:t>Edgewood</w:t>
            </w:r>
          </w:p>
          <w:p w14:paraId="27261D19" w14:textId="77777777" w:rsidR="00102BD3" w:rsidRPr="00C51DC3" w:rsidRDefault="00102BD3" w:rsidP="00102BD3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3:30pm-6:30pm</w:t>
            </w:r>
          </w:p>
          <w:p w14:paraId="7C3716AE" w14:textId="77777777" w:rsidR="00102BD3" w:rsidRPr="00C51DC3" w:rsidRDefault="0043602D" w:rsidP="00102BD3">
            <w:pPr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Mountain View Lutheran </w:t>
            </w:r>
            <w:r w:rsidR="00102BD3" w:rsidRPr="00C51DC3">
              <w:rPr>
                <w:b/>
                <w:color w:val="auto"/>
                <w:sz w:val="16"/>
                <w:szCs w:val="16"/>
              </w:rPr>
              <w:t>Church</w:t>
            </w:r>
          </w:p>
          <w:p w14:paraId="686DFFCE" w14:textId="77777777" w:rsidR="0089180A" w:rsidRPr="00102BD3" w:rsidRDefault="00102BD3" w:rsidP="00102BD3">
            <w:pPr>
              <w:rPr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3607 122</w:t>
            </w:r>
            <w:r w:rsidRPr="00C51DC3">
              <w:rPr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color w:val="auto"/>
                <w:sz w:val="16"/>
                <w:szCs w:val="16"/>
              </w:rPr>
              <w:t xml:space="preserve"> Ave. E., Suite B</w:t>
            </w:r>
            <w:r w:rsidRPr="00C51DC3">
              <w:rPr>
                <w:color w:val="auto"/>
                <w:sz w:val="16"/>
                <w:szCs w:val="16"/>
              </w:rPr>
              <w:t xml:space="preserve"> Edgewood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C51DC3">
              <w:rPr>
                <w:color w:val="auto"/>
                <w:sz w:val="16"/>
                <w:szCs w:val="16"/>
              </w:rPr>
              <w:t>98372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F92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6C8E46CB" w14:textId="77777777" w:rsidR="00850880" w:rsidRDefault="00102BD3" w:rsidP="00102BD3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1:00pm-3:00pm</w:t>
            </w:r>
          </w:p>
          <w:p w14:paraId="293EC306" w14:textId="77777777" w:rsidR="00102BD3" w:rsidRPr="00753949" w:rsidRDefault="00850880" w:rsidP="00102BD3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102BD3" w:rsidRPr="00753949">
              <w:rPr>
                <w:b/>
                <w:color w:val="auto"/>
                <w:sz w:val="16"/>
                <w:szCs w:val="16"/>
              </w:rPr>
              <w:t xml:space="preserve">Purdy Cost Less </w:t>
            </w:r>
            <w:r>
              <w:rPr>
                <w:b/>
                <w:color w:val="auto"/>
                <w:sz w:val="16"/>
                <w:szCs w:val="16"/>
              </w:rPr>
              <w:t>Pharmacy 1</w:t>
            </w:r>
          </w:p>
          <w:p w14:paraId="67CC7899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14218 92</w:t>
            </w:r>
            <w:r w:rsidRPr="00753949">
              <w:rPr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color w:val="auto"/>
                <w:sz w:val="16"/>
                <w:szCs w:val="16"/>
              </w:rPr>
              <w:t xml:space="preserve"> Ave. NW</w:t>
            </w:r>
          </w:p>
          <w:p w14:paraId="2A3B60FF" w14:textId="77777777" w:rsidR="0089180A" w:rsidRDefault="00102BD3" w:rsidP="00102BD3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 xml:space="preserve">Gig Harbor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753949">
              <w:rPr>
                <w:color w:val="auto"/>
                <w:sz w:val="16"/>
                <w:szCs w:val="16"/>
              </w:rPr>
              <w:t>98329</w:t>
            </w:r>
          </w:p>
          <w:p w14:paraId="4304E131" w14:textId="77777777" w:rsidR="00850880" w:rsidRPr="00850880" w:rsidRDefault="00850880" w:rsidP="0085088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460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EF4020" w14:paraId="33041F77" w14:textId="77777777" w:rsidTr="00D65D80">
        <w:trPr>
          <w:trHeight w:val="112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3549E" w14:textId="77777777" w:rsidR="00CC1979" w:rsidRPr="009F690F" w:rsidRDefault="00CC1979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9F690F">
              <w:rPr>
                <w:b/>
                <w:color w:val="auto"/>
                <w:sz w:val="16"/>
                <w:szCs w:val="16"/>
                <w:u w:val="single"/>
              </w:rPr>
              <w:t>Lakes</w:t>
            </w:r>
          </w:p>
          <w:p w14:paraId="48321906" w14:textId="77777777" w:rsidR="00CC1979" w:rsidRPr="009F690F" w:rsidRDefault="00CC1979" w:rsidP="00CC1979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2:00pm-6:00pm</w:t>
            </w:r>
          </w:p>
          <w:p w14:paraId="44F6DD09" w14:textId="77777777" w:rsidR="00CC1979" w:rsidRPr="009F690F" w:rsidRDefault="00CC1979" w:rsidP="00CC1979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United Methodist Church</w:t>
            </w:r>
          </w:p>
          <w:p w14:paraId="4D8A84A6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6900 Steilacoom Blvd. SW</w:t>
            </w:r>
          </w:p>
          <w:p w14:paraId="560FC119" w14:textId="77777777" w:rsidR="00CC1979" w:rsidRPr="009F690F" w:rsidRDefault="00CC1979" w:rsidP="00102BD3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Lakewood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265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F44" w14:textId="77777777" w:rsidR="002C054F" w:rsidRPr="002C054F" w:rsidRDefault="002C054F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2C054F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670C7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  <w:r w:rsidRPr="002C054F">
              <w:rPr>
                <w:b/>
                <w:color w:val="auto"/>
                <w:sz w:val="16"/>
                <w:szCs w:val="16"/>
                <w:u w:val="single"/>
              </w:rPr>
              <w:t xml:space="preserve"> </w:t>
            </w:r>
          </w:p>
          <w:p w14:paraId="4B72CD9F" w14:textId="77777777" w:rsidR="00102BD3" w:rsidRPr="002B1310" w:rsidRDefault="00102BD3" w:rsidP="00102BD3">
            <w:pPr>
              <w:rPr>
                <w:color w:val="auto"/>
                <w:sz w:val="16"/>
                <w:szCs w:val="16"/>
              </w:rPr>
            </w:pPr>
            <w:r w:rsidRPr="002B1310">
              <w:rPr>
                <w:color w:val="auto"/>
                <w:sz w:val="16"/>
                <w:szCs w:val="16"/>
              </w:rPr>
              <w:t>1:00pm</w:t>
            </w:r>
            <w:r w:rsidRPr="009F690F">
              <w:rPr>
                <w:color w:val="auto"/>
                <w:sz w:val="16"/>
                <w:szCs w:val="16"/>
              </w:rPr>
              <w:t>-3:00pm</w:t>
            </w:r>
          </w:p>
          <w:p w14:paraId="0E473644" w14:textId="77777777" w:rsidR="00670C76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2B1310">
              <w:rPr>
                <w:b/>
                <w:color w:val="auto"/>
                <w:sz w:val="16"/>
                <w:szCs w:val="16"/>
              </w:rPr>
              <w:t>Roy–Near Chevron</w:t>
            </w:r>
          </w:p>
          <w:p w14:paraId="5CF97896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403 McNaught Rd</w:t>
            </w:r>
            <w:r w:rsidRPr="002B1310">
              <w:rPr>
                <w:color w:val="auto"/>
                <w:sz w:val="16"/>
                <w:szCs w:val="16"/>
              </w:rPr>
              <w:t xml:space="preserve"> </w:t>
            </w:r>
          </w:p>
          <w:p w14:paraId="699400EF" w14:textId="77777777" w:rsidR="00CC1979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 w:rsidRPr="002B1310">
              <w:rPr>
                <w:color w:val="auto"/>
                <w:sz w:val="16"/>
                <w:szCs w:val="16"/>
              </w:rPr>
              <w:t xml:space="preserve">Roy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2B1310">
              <w:rPr>
                <w:color w:val="auto"/>
                <w:sz w:val="16"/>
                <w:szCs w:val="16"/>
              </w:rPr>
              <w:t>98580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6FC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62829C8B" w14:textId="77777777" w:rsidR="00C51DC3" w:rsidRPr="00C51DC3" w:rsidRDefault="00D65D80" w:rsidP="00E75B4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4:30pm-6:30pm</w:t>
            </w:r>
          </w:p>
          <w:p w14:paraId="47BC6905" w14:textId="77777777" w:rsidR="00C51DC3" w:rsidRPr="00C51DC3" w:rsidRDefault="00670C76" w:rsidP="00E75B46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Woodbrook-American Lake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Bldg</w:t>
            </w:r>
            <w:proofErr w:type="spellEnd"/>
          </w:p>
          <w:p w14:paraId="2215CD91" w14:textId="77777777" w:rsidR="00D65D80" w:rsidRDefault="00D65D80" w:rsidP="00E75B4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14721 Murray Rd. SW</w:t>
            </w:r>
          </w:p>
          <w:p w14:paraId="397C0AF8" w14:textId="77777777" w:rsidR="0089180A" w:rsidRPr="009F690F" w:rsidRDefault="00C51DC3" w:rsidP="00E75B46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Lakewood</w:t>
            </w:r>
            <w:r w:rsidR="00D65D80">
              <w:rPr>
                <w:color w:val="auto"/>
                <w:sz w:val="16"/>
                <w:szCs w:val="16"/>
              </w:rPr>
              <w:t xml:space="preserve"> WA</w:t>
            </w:r>
            <w:r w:rsidRPr="00C51DC3">
              <w:rPr>
                <w:color w:val="auto"/>
                <w:sz w:val="16"/>
                <w:szCs w:val="16"/>
              </w:rPr>
              <w:t xml:space="preserve"> 98439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705" w14:textId="77777777" w:rsidR="00CD6557" w:rsidRPr="00103536" w:rsidRDefault="00CD6557" w:rsidP="00CD6557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12578D3C" w14:textId="77777777" w:rsidR="00CD6557" w:rsidRDefault="003F32AE" w:rsidP="00CD655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1:00pm-4</w:t>
            </w:r>
            <w:r w:rsidR="00CD6557" w:rsidRPr="00753949">
              <w:rPr>
                <w:color w:val="auto"/>
                <w:sz w:val="16"/>
                <w:szCs w:val="16"/>
              </w:rPr>
              <w:t>:00pm</w:t>
            </w:r>
          </w:p>
          <w:p w14:paraId="43D1F849" w14:textId="77777777" w:rsidR="00CD6557" w:rsidRPr="00753949" w:rsidRDefault="00CD6557" w:rsidP="00CD6557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Salishan Family Investment Ctr</w:t>
            </w:r>
          </w:p>
          <w:p w14:paraId="692ED8EA" w14:textId="77777777" w:rsidR="00CD6557" w:rsidRDefault="00CD6557" w:rsidP="00CD655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1724 E 44</w:t>
            </w:r>
            <w:r w:rsidRPr="00CD6557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St</w:t>
            </w:r>
          </w:p>
          <w:p w14:paraId="45448564" w14:textId="77777777" w:rsidR="00CD6557" w:rsidRDefault="00CD6557" w:rsidP="00CD655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Tacoma, WA 98408</w:t>
            </w:r>
          </w:p>
          <w:p w14:paraId="70BE14E2" w14:textId="77777777" w:rsidR="0089180A" w:rsidRPr="009F690F" w:rsidRDefault="0089180A" w:rsidP="00C85C8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DD9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EF4020" w14:paraId="2FAF81FE" w14:textId="77777777" w:rsidTr="00670C76">
        <w:trPr>
          <w:trHeight w:val="108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7E5B5" w14:textId="77777777" w:rsidR="000F6E15" w:rsidRPr="000F6E15" w:rsidRDefault="000F6E15" w:rsidP="00E75B4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0F6E15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10353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3B74238D" w14:textId="77777777" w:rsidR="00E523A5" w:rsidRPr="009F690F" w:rsidRDefault="00E523A5" w:rsidP="00E75B46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>4:30pm-6:30pm</w:t>
            </w:r>
          </w:p>
          <w:p w14:paraId="7184A70B" w14:textId="77777777" w:rsidR="00E523A5" w:rsidRPr="009F690F" w:rsidRDefault="00E523A5" w:rsidP="00E75B46">
            <w:pPr>
              <w:rPr>
                <w:b/>
                <w:color w:val="auto"/>
                <w:sz w:val="16"/>
                <w:szCs w:val="16"/>
              </w:rPr>
            </w:pPr>
            <w:r w:rsidRPr="009F690F">
              <w:rPr>
                <w:b/>
                <w:color w:val="auto"/>
                <w:sz w:val="16"/>
                <w:szCs w:val="16"/>
              </w:rPr>
              <w:t>Ceda</w:t>
            </w:r>
            <w:r w:rsidR="00101FEC" w:rsidRPr="009F690F">
              <w:rPr>
                <w:b/>
                <w:color w:val="auto"/>
                <w:sz w:val="16"/>
                <w:szCs w:val="16"/>
              </w:rPr>
              <w:t>r</w:t>
            </w:r>
            <w:r w:rsidR="00103536">
              <w:rPr>
                <w:b/>
                <w:color w:val="auto"/>
                <w:sz w:val="16"/>
                <w:szCs w:val="16"/>
              </w:rPr>
              <w:t>crest Middle School</w:t>
            </w:r>
            <w:r w:rsidR="00D65D80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09095480" w14:textId="77777777" w:rsidR="00D65D80" w:rsidRDefault="00D65D80" w:rsidP="00D65D80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19120 13th Ave. Ct. E.</w:t>
            </w:r>
          </w:p>
          <w:p w14:paraId="45FB5D95" w14:textId="77777777" w:rsidR="0089180A" w:rsidRPr="009F690F" w:rsidRDefault="00E523A5" w:rsidP="00D65D80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Spanaway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98387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7FA" w14:textId="77777777" w:rsidR="0089180A" w:rsidRPr="009F690F" w:rsidRDefault="0089180A" w:rsidP="00E75B46">
            <w:pPr>
              <w:pStyle w:val="DecimalAligned"/>
              <w:rPr>
                <w:color w:val="auto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C69" w14:textId="77777777" w:rsidR="00102BD3" w:rsidRPr="00E523A5" w:rsidRDefault="00102BD3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>
              <w:rPr>
                <w:b/>
                <w:color w:val="auto"/>
                <w:sz w:val="16"/>
                <w:szCs w:val="16"/>
                <w:u w:val="single"/>
              </w:rPr>
              <w:t>G</w:t>
            </w:r>
            <w:r w:rsidR="00670C76">
              <w:rPr>
                <w:b/>
                <w:color w:val="auto"/>
                <w:sz w:val="16"/>
                <w:szCs w:val="16"/>
                <w:u w:val="single"/>
              </w:rPr>
              <w:t>raham/South</w:t>
            </w:r>
            <w:r w:rsidRPr="00E523A5">
              <w:rPr>
                <w:b/>
                <w:color w:val="auto"/>
                <w:sz w:val="16"/>
                <w:szCs w:val="16"/>
                <w:u w:val="single"/>
              </w:rPr>
              <w:t xml:space="preserve"> Hill</w:t>
            </w:r>
          </w:p>
          <w:p w14:paraId="6F6C72C5" w14:textId="77777777" w:rsidR="00102BD3" w:rsidRPr="00E523A5" w:rsidRDefault="00102BD3" w:rsidP="00102BD3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2:00pm-6:00pm</w:t>
            </w:r>
          </w:p>
          <w:p w14:paraId="2E7BEC79" w14:textId="77777777" w:rsidR="00102BD3" w:rsidRPr="009F690F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E523A5">
              <w:rPr>
                <w:b/>
                <w:color w:val="auto"/>
                <w:sz w:val="16"/>
                <w:szCs w:val="16"/>
              </w:rPr>
              <w:t>Holy Disciples Catholic Church</w:t>
            </w:r>
          </w:p>
          <w:p w14:paraId="632BB000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>10425 187</w:t>
            </w:r>
            <w:r w:rsidRPr="00E523A5">
              <w:rPr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color w:val="auto"/>
                <w:sz w:val="16"/>
                <w:szCs w:val="16"/>
              </w:rPr>
              <w:t xml:space="preserve"> St. E</w:t>
            </w:r>
            <w:r w:rsidRPr="00E523A5">
              <w:rPr>
                <w:color w:val="auto"/>
                <w:sz w:val="16"/>
                <w:szCs w:val="16"/>
              </w:rPr>
              <w:t xml:space="preserve"> </w:t>
            </w:r>
          </w:p>
          <w:p w14:paraId="1E0BEC3C" w14:textId="77777777" w:rsidR="00102BD3" w:rsidRPr="009F690F" w:rsidRDefault="00102BD3" w:rsidP="00102BD3">
            <w:pPr>
              <w:rPr>
                <w:color w:val="auto"/>
                <w:sz w:val="16"/>
                <w:szCs w:val="16"/>
              </w:rPr>
            </w:pPr>
            <w:r w:rsidRPr="00E523A5">
              <w:rPr>
                <w:color w:val="auto"/>
                <w:sz w:val="16"/>
                <w:szCs w:val="16"/>
              </w:rPr>
              <w:t xml:space="preserve">Puyallup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E523A5">
              <w:rPr>
                <w:color w:val="auto"/>
                <w:sz w:val="16"/>
                <w:szCs w:val="16"/>
              </w:rPr>
              <w:t>98374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36B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D80" w14:textId="77777777" w:rsidR="00670C76" w:rsidRPr="00103536" w:rsidRDefault="00670C76" w:rsidP="00670C76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103536">
              <w:rPr>
                <w:b/>
                <w:color w:val="auto"/>
                <w:sz w:val="16"/>
                <w:szCs w:val="16"/>
                <w:u w:val="single"/>
              </w:rPr>
              <w:t>Mobile Food Bank</w:t>
            </w:r>
          </w:p>
          <w:p w14:paraId="7C20F1DE" w14:textId="77777777" w:rsidR="00753949" w:rsidRPr="00753949" w:rsidRDefault="00753949" w:rsidP="00E75B46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>4:30pm-6:30pm</w:t>
            </w:r>
          </w:p>
          <w:p w14:paraId="16EBBE99" w14:textId="77777777" w:rsidR="00753949" w:rsidRPr="00753949" w:rsidRDefault="00753949" w:rsidP="00E75B46">
            <w:pPr>
              <w:rPr>
                <w:b/>
                <w:color w:val="auto"/>
                <w:sz w:val="16"/>
                <w:szCs w:val="16"/>
              </w:rPr>
            </w:pPr>
            <w:r w:rsidRPr="00753949">
              <w:rPr>
                <w:b/>
                <w:color w:val="auto"/>
                <w:sz w:val="16"/>
                <w:szCs w:val="16"/>
              </w:rPr>
              <w:t>Church of J</w:t>
            </w:r>
            <w:r w:rsidR="00274025">
              <w:rPr>
                <w:b/>
                <w:color w:val="auto"/>
                <w:sz w:val="16"/>
                <w:szCs w:val="16"/>
              </w:rPr>
              <w:t>esus Christ of LDS</w:t>
            </w:r>
          </w:p>
          <w:p w14:paraId="6CFBAB40" w14:textId="77777777" w:rsidR="00D65D80" w:rsidRDefault="00D65D80" w:rsidP="00E75B4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12521 134 Ave. KPN</w:t>
            </w:r>
          </w:p>
          <w:p w14:paraId="0DE5B4E2" w14:textId="77777777" w:rsidR="0089180A" w:rsidRPr="009F690F" w:rsidRDefault="00753949" w:rsidP="00D65D80">
            <w:pPr>
              <w:rPr>
                <w:color w:val="auto"/>
                <w:sz w:val="16"/>
                <w:szCs w:val="16"/>
              </w:rPr>
            </w:pPr>
            <w:r w:rsidRPr="00753949">
              <w:rPr>
                <w:color w:val="auto"/>
                <w:sz w:val="16"/>
                <w:szCs w:val="16"/>
              </w:rPr>
              <w:t xml:space="preserve">Key Peninsula </w:t>
            </w:r>
            <w:r w:rsidR="00D65D80">
              <w:rPr>
                <w:color w:val="auto"/>
                <w:sz w:val="16"/>
                <w:szCs w:val="16"/>
              </w:rPr>
              <w:t xml:space="preserve">WA </w:t>
            </w:r>
            <w:r w:rsidRPr="00753949">
              <w:rPr>
                <w:color w:val="auto"/>
                <w:sz w:val="16"/>
                <w:szCs w:val="16"/>
              </w:rPr>
              <w:t>98329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4AE" w14:textId="77777777" w:rsidR="0089180A" w:rsidRPr="009F690F" w:rsidRDefault="0089180A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BE4BFA" w14:paraId="22FA74A4" w14:textId="77777777" w:rsidTr="002C054F">
        <w:trPr>
          <w:trHeight w:val="10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AAB63" w14:textId="77777777" w:rsidR="002C054F" w:rsidRPr="002C054F" w:rsidRDefault="002C054F" w:rsidP="00CC1979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2C054F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10353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492DE50F" w14:textId="77777777" w:rsidR="00CC1979" w:rsidRPr="009F690F" w:rsidRDefault="00CC1979" w:rsidP="00CC19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4:30pm-6:30pm</w:t>
            </w:r>
          </w:p>
          <w:p w14:paraId="00B9401A" w14:textId="77777777" w:rsidR="00CC1979" w:rsidRPr="009F690F" w:rsidRDefault="00103536" w:rsidP="00CC1979">
            <w:pPr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Giaudrone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Middle School</w:t>
            </w:r>
          </w:p>
          <w:p w14:paraId="5DDCDC24" w14:textId="77777777" w:rsidR="00CC1979" w:rsidRDefault="00CC1979" w:rsidP="00CC197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4902 S Alaska St</w:t>
            </w:r>
          </w:p>
          <w:p w14:paraId="7CF641D8" w14:textId="77777777" w:rsidR="00BE4BFA" w:rsidRPr="00670C76" w:rsidRDefault="00CC1979" w:rsidP="00D65D80">
            <w:pPr>
              <w:rPr>
                <w:color w:val="auto"/>
                <w:sz w:val="16"/>
                <w:szCs w:val="16"/>
              </w:rPr>
            </w:pPr>
            <w:r w:rsidRPr="009F690F">
              <w:rPr>
                <w:color w:val="auto"/>
                <w:sz w:val="16"/>
                <w:szCs w:val="16"/>
              </w:rPr>
              <w:t xml:space="preserve">Tacoma </w:t>
            </w:r>
            <w:r>
              <w:rPr>
                <w:color w:val="auto"/>
                <w:sz w:val="16"/>
                <w:szCs w:val="16"/>
              </w:rPr>
              <w:t xml:space="preserve">WA </w:t>
            </w:r>
            <w:r w:rsidRPr="009F690F">
              <w:rPr>
                <w:color w:val="auto"/>
                <w:sz w:val="16"/>
                <w:szCs w:val="16"/>
              </w:rPr>
              <w:t>98408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EF0" w14:textId="77777777" w:rsidR="00BE4BFA" w:rsidRPr="009F690F" w:rsidRDefault="00BE4BFA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D38" w14:textId="77777777" w:rsidR="000F6E15" w:rsidRPr="000F6E15" w:rsidRDefault="000F6E15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  <w:r w:rsidRPr="000F6E15">
              <w:rPr>
                <w:b/>
                <w:color w:val="auto"/>
                <w:sz w:val="16"/>
                <w:szCs w:val="16"/>
                <w:u w:val="single"/>
              </w:rPr>
              <w:t>Mobile</w:t>
            </w:r>
            <w:r w:rsidR="00670C76">
              <w:rPr>
                <w:b/>
                <w:color w:val="auto"/>
                <w:sz w:val="16"/>
                <w:szCs w:val="16"/>
                <w:u w:val="single"/>
              </w:rPr>
              <w:t xml:space="preserve"> Food Bank</w:t>
            </w:r>
          </w:p>
          <w:p w14:paraId="5584B161" w14:textId="77777777" w:rsidR="00102BD3" w:rsidRPr="00C51DC3" w:rsidRDefault="00102BD3" w:rsidP="00102BD3">
            <w:pPr>
              <w:rPr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4:30pm-6:30pm</w:t>
            </w:r>
          </w:p>
          <w:p w14:paraId="5E95AD61" w14:textId="77777777" w:rsidR="00670C76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C51DC3">
              <w:rPr>
                <w:b/>
                <w:color w:val="auto"/>
                <w:sz w:val="16"/>
                <w:szCs w:val="16"/>
              </w:rPr>
              <w:t>Bethel High School</w:t>
            </w:r>
          </w:p>
          <w:p w14:paraId="2F294598" w14:textId="77777777" w:rsidR="00102BD3" w:rsidRDefault="00102BD3" w:rsidP="00102BD3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22215 38th Ave E</w:t>
            </w:r>
          </w:p>
          <w:p w14:paraId="5D5FAC83" w14:textId="77777777" w:rsidR="00BE4BFA" w:rsidRPr="00670C76" w:rsidRDefault="00102BD3" w:rsidP="00102BD3">
            <w:pPr>
              <w:rPr>
                <w:b/>
                <w:color w:val="auto"/>
                <w:sz w:val="16"/>
                <w:szCs w:val="16"/>
              </w:rPr>
            </w:pPr>
            <w:r w:rsidRPr="00C51DC3">
              <w:rPr>
                <w:color w:val="auto"/>
                <w:sz w:val="16"/>
                <w:szCs w:val="16"/>
              </w:rPr>
              <w:t>Spanaway</w:t>
            </w:r>
            <w:r>
              <w:rPr>
                <w:color w:val="auto"/>
                <w:sz w:val="16"/>
                <w:szCs w:val="16"/>
              </w:rPr>
              <w:t xml:space="preserve"> WA </w:t>
            </w:r>
            <w:r w:rsidRPr="00C51DC3">
              <w:rPr>
                <w:color w:val="auto"/>
                <w:sz w:val="16"/>
                <w:szCs w:val="16"/>
              </w:rPr>
              <w:t>98387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4B1" w14:textId="77777777" w:rsidR="00BE4BFA" w:rsidRPr="009F690F" w:rsidRDefault="00BE4BFA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1BF" w14:textId="77777777" w:rsidR="00BE4BFA" w:rsidRPr="00753949" w:rsidRDefault="00BE4BFA" w:rsidP="00CD6557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EE3" w14:textId="77777777" w:rsidR="00BE4BFA" w:rsidRPr="009F690F" w:rsidRDefault="00BE4BFA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102BD3" w14:paraId="0C28CB67" w14:textId="77777777" w:rsidTr="002C054F">
        <w:trPr>
          <w:trHeight w:val="10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979E3" w14:textId="77777777" w:rsidR="00102BD3" w:rsidRDefault="00102BD3" w:rsidP="00CC197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026" w14:textId="77777777" w:rsidR="00102BD3" w:rsidRPr="009F690F" w:rsidRDefault="00102BD3" w:rsidP="000F6E15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738" w14:textId="77777777" w:rsidR="000F6E15" w:rsidRPr="000F6E15" w:rsidRDefault="000F6E15" w:rsidP="00102BD3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B19" w14:textId="77777777" w:rsidR="00102BD3" w:rsidRPr="009F690F" w:rsidRDefault="00102BD3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CA0F" w14:textId="77777777" w:rsidR="00102BD3" w:rsidRPr="00753949" w:rsidRDefault="00102BD3" w:rsidP="00E75B46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255" w14:textId="77777777" w:rsidR="00102BD3" w:rsidRPr="009F690F" w:rsidRDefault="00102BD3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  <w:tr w:rsidR="0033730F" w14:paraId="74591EF5" w14:textId="77777777" w:rsidTr="000F6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FDDB3" w14:textId="77777777" w:rsidR="0033730F" w:rsidRDefault="0033730F" w:rsidP="00CC1979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71B" w14:textId="77777777" w:rsidR="0033730F" w:rsidRPr="009F690F" w:rsidRDefault="0033730F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0CC" w14:textId="77777777" w:rsidR="000F6E15" w:rsidRPr="00850880" w:rsidRDefault="000F6E15" w:rsidP="000F6E15">
            <w:pPr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1B8" w14:textId="77777777" w:rsidR="0033730F" w:rsidRPr="009F690F" w:rsidRDefault="0033730F" w:rsidP="00E75B46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0FE" w14:textId="77777777" w:rsidR="0033730F" w:rsidRPr="00753949" w:rsidRDefault="0033730F" w:rsidP="00E75B46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F3F" w14:textId="77777777" w:rsidR="0033730F" w:rsidRPr="009F690F" w:rsidRDefault="0033730F" w:rsidP="00E75B46">
            <w:pPr>
              <w:pStyle w:val="DecimalAligned"/>
              <w:rPr>
                <w:sz w:val="16"/>
                <w:szCs w:val="16"/>
              </w:rPr>
            </w:pPr>
          </w:p>
        </w:tc>
      </w:tr>
    </w:tbl>
    <w:p w14:paraId="1A058C93" w14:textId="77777777" w:rsidR="001626E0" w:rsidRPr="009F690F" w:rsidRDefault="001626E0">
      <w:pPr>
        <w:rPr>
          <w:sz w:val="18"/>
          <w:szCs w:val="18"/>
        </w:rPr>
      </w:pPr>
    </w:p>
    <w:sectPr w:rsidR="001626E0" w:rsidRPr="009F690F" w:rsidSect="00A06AC2">
      <w:headerReference w:type="default" r:id="rId7"/>
      <w:footerReference w:type="default" r:id="rId8"/>
      <w:pgSz w:w="15840" w:h="12240" w:orient="landscape" w:code="1"/>
      <w:pgMar w:top="144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FF00" w14:textId="77777777" w:rsidR="00F92EF9" w:rsidRDefault="00F92EF9" w:rsidP="009C7DF6">
      <w:pPr>
        <w:spacing w:after="0" w:line="240" w:lineRule="auto"/>
      </w:pPr>
      <w:r>
        <w:separator/>
      </w:r>
    </w:p>
  </w:endnote>
  <w:endnote w:type="continuationSeparator" w:id="0">
    <w:p w14:paraId="4D3786C6" w14:textId="77777777" w:rsidR="00F92EF9" w:rsidRDefault="00F92EF9" w:rsidP="009C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949F" w14:textId="77777777" w:rsidR="00D65D80" w:rsidRPr="00D65D80" w:rsidRDefault="00D65D80" w:rsidP="00D65D8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8EF8" w14:textId="77777777" w:rsidR="00F92EF9" w:rsidRDefault="00F92EF9" w:rsidP="009C7DF6">
      <w:pPr>
        <w:spacing w:after="0" w:line="240" w:lineRule="auto"/>
      </w:pPr>
      <w:r>
        <w:separator/>
      </w:r>
    </w:p>
  </w:footnote>
  <w:footnote w:type="continuationSeparator" w:id="0">
    <w:p w14:paraId="0FDB314B" w14:textId="77777777" w:rsidR="00F92EF9" w:rsidRDefault="00F92EF9" w:rsidP="009C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23D0" w14:textId="77777777" w:rsidR="00E75B46" w:rsidRDefault="00C766F6" w:rsidP="00C766F6">
    <w:pPr>
      <w:pStyle w:val="Header"/>
      <w:tabs>
        <w:tab w:val="left" w:pos="2865"/>
        <w:tab w:val="center" w:pos="6480"/>
      </w:tabs>
      <w:rPr>
        <w:b/>
        <w:sz w:val="32"/>
        <w:szCs w:val="32"/>
      </w:rPr>
    </w:pPr>
    <w:r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  <w:r w:rsidR="0033730F">
      <w:rPr>
        <w:b/>
        <w:sz w:val="32"/>
        <w:szCs w:val="32"/>
      </w:rPr>
      <w:tab/>
    </w:r>
  </w:p>
  <w:p w14:paraId="3CF6B1B0" w14:textId="77777777" w:rsidR="009C7DF6" w:rsidRDefault="009C7DF6" w:rsidP="00A06AC2">
    <w:pPr>
      <w:pStyle w:val="Header"/>
      <w:tabs>
        <w:tab w:val="left" w:pos="2865"/>
        <w:tab w:val="center" w:pos="6480"/>
      </w:tabs>
      <w:jc w:val="center"/>
      <w:rPr>
        <w:b/>
        <w:sz w:val="32"/>
        <w:szCs w:val="32"/>
      </w:rPr>
    </w:pPr>
    <w:r w:rsidRPr="00C766F6">
      <w:rPr>
        <w:b/>
        <w:sz w:val="32"/>
        <w:szCs w:val="32"/>
      </w:rPr>
      <w:t>Nourish Pierce County Food Banks Weekly Schedule</w:t>
    </w:r>
    <w:r w:rsidR="00FF0923">
      <w:rPr>
        <w:b/>
        <w:sz w:val="32"/>
        <w:szCs w:val="32"/>
      </w:rPr>
      <w:t xml:space="preserve"> – Updated </w:t>
    </w:r>
    <w:r w:rsidR="003F32AE">
      <w:rPr>
        <w:b/>
        <w:sz w:val="32"/>
        <w:szCs w:val="32"/>
      </w:rPr>
      <w:t>4-28-2020</w:t>
    </w:r>
    <w:r w:rsidR="0033730F">
      <w:rPr>
        <w:b/>
        <w:sz w:val="32"/>
        <w:szCs w:val="32"/>
      </w:rPr>
      <w:t xml:space="preserve"> </w:t>
    </w:r>
  </w:p>
  <w:p w14:paraId="5F0B7F95" w14:textId="77777777" w:rsidR="00A06AC2" w:rsidRPr="00A06AC2" w:rsidRDefault="00A06AC2" w:rsidP="00A06AC2">
    <w:pPr>
      <w:pStyle w:val="Header"/>
      <w:tabs>
        <w:tab w:val="left" w:pos="2865"/>
        <w:tab w:val="center" w:pos="6480"/>
      </w:tabs>
      <w:jc w:val="center"/>
      <w:rPr>
        <w:sz w:val="28"/>
        <w:szCs w:val="28"/>
      </w:rPr>
    </w:pPr>
    <w:r w:rsidRPr="00A06AC2">
      <w:rPr>
        <w:sz w:val="28"/>
        <w:szCs w:val="28"/>
      </w:rPr>
      <w:t>For most current listing</w:t>
    </w:r>
    <w:r w:rsidR="00D35A3C">
      <w:rPr>
        <w:sz w:val="28"/>
        <w:szCs w:val="28"/>
      </w:rPr>
      <w:t>,</w:t>
    </w:r>
    <w:r w:rsidRPr="00A06AC2">
      <w:rPr>
        <w:sz w:val="28"/>
        <w:szCs w:val="28"/>
      </w:rPr>
      <w:t xml:space="preserve"> visit our website </w:t>
    </w:r>
    <w:hyperlink r:id="rId1" w:history="1">
      <w:r w:rsidRPr="00A06AC2">
        <w:rPr>
          <w:rStyle w:val="Hyperlink"/>
          <w:sz w:val="28"/>
          <w:szCs w:val="28"/>
        </w:rPr>
        <w:t>www.nourishpc.org</w:t>
      </w:r>
    </w:hyperlink>
    <w:r w:rsidRPr="00A06AC2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0A"/>
    <w:rsid w:val="000E6FB5"/>
    <w:rsid w:val="000F6E15"/>
    <w:rsid w:val="00101FEC"/>
    <w:rsid w:val="00102BD3"/>
    <w:rsid w:val="00103536"/>
    <w:rsid w:val="001626E0"/>
    <w:rsid w:val="001671DC"/>
    <w:rsid w:val="00177D95"/>
    <w:rsid w:val="00274025"/>
    <w:rsid w:val="002839B2"/>
    <w:rsid w:val="002B1310"/>
    <w:rsid w:val="002C054F"/>
    <w:rsid w:val="00306ACC"/>
    <w:rsid w:val="0033730F"/>
    <w:rsid w:val="0036363F"/>
    <w:rsid w:val="00393CA8"/>
    <w:rsid w:val="003F32AE"/>
    <w:rsid w:val="0043602D"/>
    <w:rsid w:val="004679FD"/>
    <w:rsid w:val="004A4A93"/>
    <w:rsid w:val="004B18C1"/>
    <w:rsid w:val="004F78B4"/>
    <w:rsid w:val="005E38D0"/>
    <w:rsid w:val="00670C76"/>
    <w:rsid w:val="006E0159"/>
    <w:rsid w:val="00724CD4"/>
    <w:rsid w:val="0075043B"/>
    <w:rsid w:val="007505C4"/>
    <w:rsid w:val="00753949"/>
    <w:rsid w:val="0077160F"/>
    <w:rsid w:val="00777634"/>
    <w:rsid w:val="007D7BF0"/>
    <w:rsid w:val="00850880"/>
    <w:rsid w:val="008752D1"/>
    <w:rsid w:val="0089180A"/>
    <w:rsid w:val="009C7DF6"/>
    <w:rsid w:val="009E3865"/>
    <w:rsid w:val="009F690F"/>
    <w:rsid w:val="00A06AC2"/>
    <w:rsid w:val="00A1401A"/>
    <w:rsid w:val="00AD3F3B"/>
    <w:rsid w:val="00B522D6"/>
    <w:rsid w:val="00BA60F3"/>
    <w:rsid w:val="00BE0DF1"/>
    <w:rsid w:val="00BE4BFA"/>
    <w:rsid w:val="00C1176C"/>
    <w:rsid w:val="00C453F4"/>
    <w:rsid w:val="00C51DC3"/>
    <w:rsid w:val="00C62950"/>
    <w:rsid w:val="00C766F6"/>
    <w:rsid w:val="00C85C8C"/>
    <w:rsid w:val="00CC1979"/>
    <w:rsid w:val="00CC2AED"/>
    <w:rsid w:val="00CD6557"/>
    <w:rsid w:val="00D35A3C"/>
    <w:rsid w:val="00D65D80"/>
    <w:rsid w:val="00DA30AD"/>
    <w:rsid w:val="00DD6593"/>
    <w:rsid w:val="00E523A5"/>
    <w:rsid w:val="00E75B46"/>
    <w:rsid w:val="00EE1DBE"/>
    <w:rsid w:val="00EF4020"/>
    <w:rsid w:val="00F60840"/>
    <w:rsid w:val="00F7590A"/>
    <w:rsid w:val="00F7686B"/>
    <w:rsid w:val="00F92EF9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D2DA"/>
  <w15:chartTrackingRefBased/>
  <w15:docId w15:val="{E92A1B8E-DCE2-4C84-80BF-AEB11EE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C4"/>
  </w:style>
  <w:style w:type="paragraph" w:styleId="Heading1">
    <w:name w:val="heading 1"/>
    <w:basedOn w:val="Normal"/>
    <w:next w:val="Normal"/>
    <w:link w:val="Heading1Char"/>
    <w:uiPriority w:val="9"/>
    <w:qFormat/>
    <w:rsid w:val="007505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5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5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5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5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5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5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89180A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9180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180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505C4"/>
    <w:rPr>
      <w:i/>
      <w:iCs/>
      <w:color w:val="595959" w:themeColor="text1" w:themeTint="A6"/>
    </w:rPr>
  </w:style>
  <w:style w:type="table" w:styleId="LightShading-Accent1">
    <w:name w:val="Light Shading Accent 1"/>
    <w:basedOn w:val="TableNormal"/>
    <w:uiPriority w:val="60"/>
    <w:rsid w:val="0089180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89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49"/>
  </w:style>
  <w:style w:type="paragraph" w:styleId="BalloonText">
    <w:name w:val="Balloon Text"/>
    <w:basedOn w:val="Normal"/>
    <w:link w:val="BalloonTextChar"/>
    <w:uiPriority w:val="99"/>
    <w:semiHidden/>
    <w:unhideWhenUsed/>
    <w:rsid w:val="0016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5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5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5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5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5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5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5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5C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505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05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5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5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505C4"/>
    <w:rPr>
      <w:b/>
      <w:bCs/>
    </w:rPr>
  </w:style>
  <w:style w:type="character" w:styleId="Emphasis">
    <w:name w:val="Emphasis"/>
    <w:basedOn w:val="DefaultParagraphFont"/>
    <w:uiPriority w:val="20"/>
    <w:qFormat/>
    <w:rsid w:val="007505C4"/>
    <w:rPr>
      <w:i/>
      <w:iCs/>
    </w:rPr>
  </w:style>
  <w:style w:type="paragraph" w:styleId="NoSpacing">
    <w:name w:val="No Spacing"/>
    <w:uiPriority w:val="1"/>
    <w:qFormat/>
    <w:rsid w:val="007505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5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05C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5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5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50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05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505C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505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5C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C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F6"/>
  </w:style>
  <w:style w:type="character" w:styleId="Hyperlink">
    <w:name w:val="Hyperlink"/>
    <w:basedOn w:val="DefaultParagraphFont"/>
    <w:uiPriority w:val="99"/>
    <w:unhideWhenUsed/>
    <w:rsid w:val="00A0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urish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CD71-6DF1-4893-92CF-0DA6B04F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Trish Twomey</cp:lastModifiedBy>
  <cp:revision>2</cp:revision>
  <cp:lastPrinted>2019-07-01T21:37:00Z</cp:lastPrinted>
  <dcterms:created xsi:type="dcterms:W3CDTF">2020-04-29T17:55:00Z</dcterms:created>
  <dcterms:modified xsi:type="dcterms:W3CDTF">2020-04-29T17:55:00Z</dcterms:modified>
</cp:coreProperties>
</file>